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2D" w:rsidRPr="00527D7C" w:rsidRDefault="004D0A2D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7D7C">
        <w:rPr>
          <w:rFonts w:ascii="Times New Roman" w:eastAsia="Times New Roman" w:hAnsi="Times New Roman"/>
          <w:b/>
          <w:sz w:val="28"/>
          <w:szCs w:val="28"/>
        </w:rPr>
        <w:t>ФГБОУ ВО Новосибирский ГАУ</w:t>
      </w:r>
    </w:p>
    <w:p w:rsidR="004D0A2D" w:rsidRPr="00527D7C" w:rsidRDefault="004D0A2D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527D7C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Факультет среднего профессионального образования </w:t>
      </w:r>
    </w:p>
    <w:p w:rsidR="004D0A2D" w:rsidRPr="00527D7C" w:rsidRDefault="004D0A2D" w:rsidP="004D0A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4D0A2D" w:rsidRPr="00527D7C" w:rsidRDefault="004D0A2D" w:rsidP="004D0A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D0A2D" w:rsidRPr="00527D7C" w:rsidTr="004D0A2D">
        <w:trPr>
          <w:trHeight w:val="547"/>
        </w:trPr>
        <w:tc>
          <w:tcPr>
            <w:tcW w:w="5508" w:type="dxa"/>
          </w:tcPr>
          <w:p w:rsidR="004D0A2D" w:rsidRPr="00527D7C" w:rsidRDefault="004D0A2D" w:rsidP="004D0A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Рег. № __________________</w:t>
            </w:r>
          </w:p>
          <w:p w:rsidR="004D0A2D" w:rsidRPr="00527D7C" w:rsidRDefault="004D0A2D" w:rsidP="004D0A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0A2D" w:rsidRPr="00527D7C" w:rsidRDefault="004D0A2D" w:rsidP="004D0A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«___» _____________ 20 ___ г.</w:t>
            </w:r>
          </w:p>
        </w:tc>
        <w:tc>
          <w:tcPr>
            <w:tcW w:w="4063" w:type="dxa"/>
            <w:vAlign w:val="center"/>
            <w:hideMark/>
          </w:tcPr>
          <w:p w:rsidR="004D0A2D" w:rsidRPr="00527D7C" w:rsidRDefault="004D0A2D" w:rsidP="004D0A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УТВЕРЖДАЮ:</w:t>
            </w:r>
          </w:p>
          <w:p w:rsidR="004D0A2D" w:rsidRPr="00527D7C" w:rsidRDefault="004D0A2D" w:rsidP="0094148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Декан факультета ______________</w:t>
            </w:r>
            <w:r w:rsidR="0094148C">
              <w:rPr>
                <w:rFonts w:ascii="Times New Roman" w:eastAsia="Times New Roman" w:hAnsi="Times New Roman"/>
                <w:sz w:val="28"/>
                <w:szCs w:val="28"/>
              </w:rPr>
              <w:t>П.И. Федюнин</w:t>
            </w: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A2D" w:rsidRPr="00527D7C" w:rsidTr="004D0A2D">
        <w:tc>
          <w:tcPr>
            <w:tcW w:w="5508" w:type="dxa"/>
          </w:tcPr>
          <w:p w:rsidR="004D0A2D" w:rsidRPr="00527D7C" w:rsidRDefault="004D0A2D" w:rsidP="004D0A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  <w:vAlign w:val="center"/>
            <w:hideMark/>
          </w:tcPr>
          <w:p w:rsidR="004D0A2D" w:rsidRPr="00527D7C" w:rsidRDefault="004D0A2D" w:rsidP="004D0A2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«___» _____________ 20 ___ г.</w:t>
            </w:r>
          </w:p>
        </w:tc>
      </w:tr>
    </w:tbl>
    <w:p w:rsidR="004D0A2D" w:rsidRPr="00527D7C" w:rsidRDefault="004D0A2D" w:rsidP="004D0A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2D" w:rsidRPr="00527D7C" w:rsidRDefault="004D0A2D" w:rsidP="004D0A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48C" w:rsidRDefault="0094148C" w:rsidP="009414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A2D" w:rsidRPr="00527D7C" w:rsidRDefault="004D0A2D" w:rsidP="0094148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</w:t>
      </w:r>
      <w:r w:rsidR="00941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СПО</w:t>
      </w:r>
      <w:r w:rsidRPr="00527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2014г.</w:t>
      </w:r>
    </w:p>
    <w:p w:rsidR="0094148C" w:rsidRDefault="004D0A2D" w:rsidP="0094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4D0A2D" w:rsidRPr="00527D7C" w:rsidRDefault="004D0A2D" w:rsidP="0094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527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ЧЕБНОЙ </w:t>
      </w:r>
      <w:r w:rsidRPr="0076490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p w:rsidR="0094148C" w:rsidRDefault="0094148C" w:rsidP="004D0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48C" w:rsidRDefault="0094148C" w:rsidP="004D0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48C" w:rsidRDefault="0094148C" w:rsidP="004D0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2D" w:rsidRPr="0043553D" w:rsidRDefault="004D0A2D" w:rsidP="004D0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53D">
        <w:rPr>
          <w:rFonts w:ascii="Times New Roman" w:eastAsia="Times New Roman" w:hAnsi="Times New Roman"/>
          <w:b/>
          <w:sz w:val="28"/>
          <w:szCs w:val="28"/>
          <w:lang w:eastAsia="ru-RU"/>
        </w:rPr>
        <w:t>УП.</w:t>
      </w:r>
      <w:r w:rsidR="00941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 </w:t>
      </w:r>
      <w:r w:rsidR="0094148C" w:rsidRPr="0094148C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(</w:t>
      </w:r>
      <w:r w:rsidR="0094148C" w:rsidRPr="0094148C"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  <w:t>см. уч.план</w:t>
      </w:r>
      <w:r w:rsidR="0094148C" w:rsidRPr="0094148C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)</w:t>
      </w:r>
    </w:p>
    <w:p w:rsidR="004D0A2D" w:rsidRDefault="004D0A2D" w:rsidP="004D0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0A2D" w:rsidRPr="00527D7C" w:rsidRDefault="004D0A2D" w:rsidP="004D0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D0A2D" w:rsidRPr="00527D7C" w:rsidTr="004D0A2D">
        <w:tc>
          <w:tcPr>
            <w:tcW w:w="8647" w:type="dxa"/>
            <w:hideMark/>
          </w:tcPr>
          <w:p w:rsidR="004D0A2D" w:rsidRPr="00527D7C" w:rsidRDefault="004D0A2D" w:rsidP="0094148C">
            <w:pPr>
              <w:shd w:val="clear" w:color="auto" w:fill="FFFFFF"/>
              <w:spacing w:before="110" w:after="0"/>
              <w:ind w:lef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 xml:space="preserve">по специальности </w:t>
            </w:r>
            <w:r w:rsidR="009414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_______________________________</w:t>
            </w:r>
            <w:r w:rsidRPr="0076490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94148C" w:rsidRPr="0094148C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  <w:t>(</w:t>
            </w:r>
            <w:r w:rsidR="0094148C" w:rsidRPr="0094148C">
              <w:rPr>
                <w:rFonts w:ascii="Times New Roman" w:eastAsia="Times New Roman" w:hAnsi="Times New Roman"/>
                <w:i/>
                <w:color w:val="00B0F0"/>
                <w:sz w:val="28"/>
                <w:szCs w:val="28"/>
                <w:lang w:eastAsia="ru-RU"/>
              </w:rPr>
              <w:t>см. уч.план</w:t>
            </w:r>
            <w:r w:rsidR="0094148C" w:rsidRPr="0094148C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  <w:t>)</w:t>
            </w:r>
          </w:p>
        </w:tc>
      </w:tr>
    </w:tbl>
    <w:p w:rsidR="004D0A2D" w:rsidRPr="00527D7C" w:rsidRDefault="004D0A2D" w:rsidP="004D0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5"/>
        <w:gridCol w:w="14"/>
        <w:gridCol w:w="2055"/>
        <w:gridCol w:w="2727"/>
      </w:tblGrid>
      <w:tr w:rsidR="004D0A2D" w:rsidRPr="00527D7C" w:rsidTr="004D0A2D">
        <w:trPr>
          <w:jc w:val="center"/>
        </w:trPr>
        <w:tc>
          <w:tcPr>
            <w:tcW w:w="4749" w:type="dxa"/>
            <w:gridSpan w:val="2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4782" w:type="dxa"/>
            <w:gridSpan w:val="2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СПО</w:t>
            </w:r>
          </w:p>
        </w:tc>
      </w:tr>
      <w:tr w:rsidR="004D0A2D" w:rsidRPr="00527D7C" w:rsidTr="004D0A2D">
        <w:trPr>
          <w:jc w:val="center"/>
        </w:trPr>
        <w:tc>
          <w:tcPr>
            <w:tcW w:w="4735" w:type="dxa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069" w:type="dxa"/>
            <w:gridSpan w:val="2"/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727" w:type="dxa"/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</w:tr>
      <w:tr w:rsidR="004D0A2D" w:rsidRPr="00527D7C" w:rsidTr="004D0A2D">
        <w:trPr>
          <w:jc w:val="center"/>
        </w:trPr>
        <w:tc>
          <w:tcPr>
            <w:tcW w:w="4735" w:type="dxa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2069" w:type="dxa"/>
            <w:gridSpan w:val="2"/>
            <w:vAlign w:val="center"/>
            <w:hideMark/>
          </w:tcPr>
          <w:p w:rsidR="004D0A2D" w:rsidRPr="00527D7C" w:rsidRDefault="0094148C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727" w:type="dxa"/>
            <w:vAlign w:val="center"/>
            <w:hideMark/>
          </w:tcPr>
          <w:p w:rsidR="004D0A2D" w:rsidRPr="00527D7C" w:rsidRDefault="0094148C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</w:tr>
      <w:tr w:rsidR="004D0A2D" w:rsidRPr="00527D7C" w:rsidTr="004D0A2D">
        <w:trPr>
          <w:jc w:val="center"/>
        </w:trPr>
        <w:tc>
          <w:tcPr>
            <w:tcW w:w="4735" w:type="dxa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D7C">
              <w:rPr>
                <w:rFonts w:ascii="Times New Roman" w:eastAsia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2069" w:type="dxa"/>
            <w:gridSpan w:val="2"/>
            <w:vAlign w:val="center"/>
            <w:hideMark/>
          </w:tcPr>
          <w:p w:rsidR="004D0A2D" w:rsidRPr="00527D7C" w:rsidRDefault="0094148C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727" w:type="dxa"/>
            <w:vAlign w:val="center"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0A2D" w:rsidRPr="00527D7C" w:rsidRDefault="004D0A2D" w:rsidP="004D0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A2D" w:rsidRPr="00527D7C" w:rsidRDefault="004D0A2D" w:rsidP="004D0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2D" w:rsidRPr="00527D7C" w:rsidRDefault="004D0A2D" w:rsidP="004D0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2D" w:rsidRPr="00527D7C" w:rsidRDefault="004D0A2D" w:rsidP="004D0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дисциплины (модуля)</w:t>
      </w:r>
    </w:p>
    <w:p w:rsidR="004D0A2D" w:rsidRPr="00527D7C" w:rsidRDefault="004D0A2D" w:rsidP="004D0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1580"/>
        <w:gridCol w:w="1582"/>
      </w:tblGrid>
      <w:tr w:rsidR="004D0A2D" w:rsidRPr="00527D7C" w:rsidTr="004D0A2D">
        <w:trPr>
          <w:jc w:val="center"/>
        </w:trPr>
        <w:tc>
          <w:tcPr>
            <w:tcW w:w="3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D7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D7C">
              <w:rPr>
                <w:rFonts w:ascii="Times New Roman" w:eastAsia="Times New Roman" w:hAnsi="Times New Roman"/>
                <w:sz w:val="24"/>
                <w:szCs w:val="24"/>
              </w:rPr>
              <w:t>Объем занятий (часов)</w:t>
            </w:r>
          </w:p>
        </w:tc>
      </w:tr>
      <w:tr w:rsidR="004D0A2D" w:rsidRPr="00527D7C" w:rsidTr="004D0A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D7C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D7C">
              <w:rPr>
                <w:rFonts w:ascii="Times New Roman" w:eastAsia="Times New Roman" w:hAnsi="Times New Roman"/>
                <w:b/>
                <w:sz w:val="24"/>
                <w:szCs w:val="24"/>
              </w:rPr>
              <w:t>заочная</w:t>
            </w:r>
          </w:p>
        </w:tc>
      </w:tr>
      <w:tr w:rsidR="004D0A2D" w:rsidRPr="00527D7C" w:rsidTr="004D0A2D">
        <w:trPr>
          <w:jc w:val="center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D7C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по учебному плану</w:t>
            </w:r>
            <w:r w:rsidRPr="00764909">
              <w:rPr>
                <w:rFonts w:ascii="Times New Roman" w:eastAsia="Times New Roman" w:hAnsi="Times New Roman"/>
                <w:b/>
                <w:sz w:val="24"/>
                <w:szCs w:val="24"/>
              </w:rPr>
              <w:t>/ недель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94148C" w:rsidP="009414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**</w:t>
            </w:r>
            <w:r w:rsidR="004D0A2D" w:rsidRPr="0076490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94148C" w:rsidP="009414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**</w:t>
            </w:r>
            <w:r w:rsidR="004D0A2D" w:rsidRPr="0076490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4D0A2D" w:rsidRPr="00527D7C" w:rsidTr="004D0A2D">
        <w:trPr>
          <w:jc w:val="center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4D0A2D" w:rsidP="004D0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D7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94148C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2D" w:rsidRPr="00527D7C" w:rsidRDefault="0094148C" w:rsidP="004D0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………..</w:t>
            </w:r>
          </w:p>
        </w:tc>
      </w:tr>
    </w:tbl>
    <w:p w:rsidR="004D0A2D" w:rsidRPr="00527D7C" w:rsidRDefault="004D0A2D" w:rsidP="004D0A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2D" w:rsidRPr="00527D7C" w:rsidRDefault="004D0A2D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0A2D" w:rsidRPr="00764909" w:rsidRDefault="004D0A2D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0A2D" w:rsidRDefault="004D0A2D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0A2D" w:rsidRPr="00764909" w:rsidRDefault="004D0A2D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0A2D" w:rsidRPr="00527D7C" w:rsidRDefault="0094148C" w:rsidP="004D0A2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Новосибирск 20</w:t>
      </w:r>
      <w:r w:rsidR="00C875BA">
        <w:rPr>
          <w:rFonts w:ascii="Times New Roman" w:eastAsia="Times New Roman" w:hAnsi="Times New Roman"/>
          <w:b/>
          <w:sz w:val="28"/>
          <w:szCs w:val="28"/>
        </w:rPr>
        <w:t>20</w:t>
      </w:r>
    </w:p>
    <w:p w:rsidR="004D0A2D" w:rsidRDefault="004D0A2D" w:rsidP="004D0A2D">
      <w:pPr>
        <w:pStyle w:val="TextZtb"/>
        <w:spacing w:before="0"/>
      </w:pPr>
    </w:p>
    <w:p w:rsidR="004D0A2D" w:rsidRPr="00527D7C" w:rsidRDefault="004D0A2D" w:rsidP="004D0A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527D7C">
        <w:rPr>
          <w:rFonts w:ascii="Times New Roman" w:eastAsia="Times New Roman" w:hAnsi="Times New Roman"/>
          <w:sz w:val="28"/>
          <w:szCs w:val="28"/>
        </w:rPr>
        <w:lastRenderedPageBreak/>
        <w:t>Рабочая программа составлена на основании требований Федерального государственного образовательного стандарта среднего профессиона</w:t>
      </w:r>
      <w:r>
        <w:rPr>
          <w:rFonts w:ascii="Times New Roman" w:eastAsia="Times New Roman" w:hAnsi="Times New Roman"/>
          <w:sz w:val="28"/>
          <w:szCs w:val="28"/>
        </w:rPr>
        <w:t xml:space="preserve">льного образования (приказ от </w:t>
      </w:r>
      <w:r w:rsidR="0094148C">
        <w:rPr>
          <w:rFonts w:ascii="Times New Roman" w:eastAsia="Times New Roman" w:hAnsi="Times New Roman"/>
          <w:sz w:val="28"/>
          <w:szCs w:val="28"/>
        </w:rPr>
        <w:t>___</w:t>
      </w:r>
      <w:r w:rsidRPr="00527D7C">
        <w:rPr>
          <w:rFonts w:ascii="Times New Roman" w:eastAsia="Times New Roman" w:hAnsi="Times New Roman"/>
          <w:sz w:val="28"/>
          <w:szCs w:val="28"/>
        </w:rPr>
        <w:t xml:space="preserve"> </w:t>
      </w:r>
      <w:r w:rsidR="0094148C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</w:rPr>
        <w:t xml:space="preserve"> 2014 г., № </w:t>
      </w:r>
      <w:r w:rsidR="0094148C">
        <w:rPr>
          <w:rFonts w:ascii="Times New Roman" w:eastAsia="Times New Roman" w:hAnsi="Times New Roman"/>
          <w:sz w:val="28"/>
          <w:szCs w:val="28"/>
        </w:rPr>
        <w:t xml:space="preserve">____ </w:t>
      </w:r>
      <w:r w:rsidRPr="00527D7C">
        <w:rPr>
          <w:rFonts w:ascii="Times New Roman" w:eastAsia="Times New Roman" w:hAnsi="Times New Roman"/>
          <w:sz w:val="28"/>
          <w:szCs w:val="28"/>
        </w:rPr>
        <w:t xml:space="preserve">) к содержанию и уровню подготовки выпускников по специальности </w:t>
      </w:r>
      <w:r w:rsidR="0094148C">
        <w:rPr>
          <w:rFonts w:ascii="Times New Roman" w:eastAsia="Times New Roman" w:hAnsi="Times New Roman"/>
          <w:b/>
          <w:i/>
          <w:sz w:val="28"/>
          <w:szCs w:val="28"/>
        </w:rPr>
        <w:t>_____________________________</w:t>
      </w:r>
      <w:r w:rsidRPr="00527D7C">
        <w:rPr>
          <w:rFonts w:ascii="Times New Roman" w:eastAsia="Times New Roman" w:hAnsi="Times New Roman"/>
          <w:sz w:val="28"/>
          <w:szCs w:val="28"/>
        </w:rPr>
        <w:t xml:space="preserve"> квалификации базовой подготовки </w:t>
      </w:r>
      <w:r w:rsidR="0094148C">
        <w:rPr>
          <w:rFonts w:ascii="Times New Roman" w:eastAsia="Times New Roman" w:hAnsi="Times New Roman"/>
          <w:sz w:val="28"/>
          <w:szCs w:val="28"/>
        </w:rPr>
        <w:t>________________</w:t>
      </w:r>
      <w:r w:rsidRPr="00527D7C">
        <w:rPr>
          <w:rFonts w:ascii="Times New Roman" w:eastAsia="Times New Roman" w:hAnsi="Times New Roman"/>
          <w:sz w:val="28"/>
          <w:szCs w:val="28"/>
        </w:rPr>
        <w:t xml:space="preserve"> и рабочего учебного плана, утвержденного ученым советом Новосибирского ГАУ от «</w:t>
      </w:r>
      <w:r w:rsidR="00C875BA">
        <w:rPr>
          <w:rFonts w:ascii="Times New Roman" w:eastAsia="Times New Roman" w:hAnsi="Times New Roman"/>
          <w:sz w:val="28"/>
          <w:szCs w:val="28"/>
        </w:rPr>
        <w:t>28</w:t>
      </w:r>
      <w:r w:rsidRPr="00527D7C">
        <w:rPr>
          <w:rFonts w:ascii="Times New Roman" w:eastAsia="Times New Roman" w:hAnsi="Times New Roman"/>
          <w:sz w:val="28"/>
          <w:szCs w:val="28"/>
        </w:rPr>
        <w:t xml:space="preserve">»  </w:t>
      </w:r>
      <w:r w:rsidR="005E0378">
        <w:rPr>
          <w:rFonts w:ascii="Times New Roman" w:eastAsia="Times New Roman" w:hAnsi="Times New Roman"/>
          <w:sz w:val="28"/>
          <w:szCs w:val="28"/>
        </w:rPr>
        <w:t>мая</w:t>
      </w:r>
      <w:r w:rsidRPr="00527D7C">
        <w:rPr>
          <w:rFonts w:ascii="Times New Roman" w:eastAsia="Times New Roman" w:hAnsi="Times New Roman"/>
          <w:sz w:val="28"/>
          <w:szCs w:val="28"/>
        </w:rPr>
        <w:t xml:space="preserve">  20</w:t>
      </w:r>
      <w:r w:rsidR="00C875BA">
        <w:rPr>
          <w:rFonts w:ascii="Times New Roman" w:eastAsia="Times New Roman" w:hAnsi="Times New Roman"/>
          <w:sz w:val="28"/>
          <w:szCs w:val="28"/>
        </w:rPr>
        <w:t>20</w:t>
      </w:r>
      <w:r w:rsidRPr="00527D7C">
        <w:rPr>
          <w:rFonts w:ascii="Times New Roman" w:eastAsia="Times New Roman" w:hAnsi="Times New Roman"/>
          <w:sz w:val="28"/>
          <w:szCs w:val="28"/>
        </w:rPr>
        <w:t>г</w:t>
      </w:r>
      <w:r w:rsidR="0094148C">
        <w:rPr>
          <w:rFonts w:ascii="Times New Roman" w:eastAsia="Times New Roman" w:hAnsi="Times New Roman"/>
          <w:sz w:val="28"/>
          <w:szCs w:val="28"/>
        </w:rPr>
        <w:t xml:space="preserve">, </w:t>
      </w:r>
      <w:r w:rsidR="005E0378">
        <w:rPr>
          <w:rFonts w:ascii="Times New Roman" w:eastAsia="Times New Roman" w:hAnsi="Times New Roman"/>
          <w:sz w:val="28"/>
          <w:szCs w:val="28"/>
        </w:rPr>
        <w:t xml:space="preserve">протокол </w:t>
      </w:r>
      <w:r w:rsidR="0094148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875BA">
        <w:rPr>
          <w:rFonts w:ascii="Times New Roman" w:eastAsia="Times New Roman" w:hAnsi="Times New Roman"/>
          <w:sz w:val="28"/>
          <w:szCs w:val="28"/>
        </w:rPr>
        <w:t>4</w:t>
      </w:r>
      <w:r w:rsidR="0094148C">
        <w:rPr>
          <w:rFonts w:ascii="Times New Roman" w:eastAsia="Times New Roman" w:hAnsi="Times New Roman"/>
          <w:sz w:val="28"/>
          <w:szCs w:val="28"/>
        </w:rPr>
        <w:t>.</w:t>
      </w:r>
    </w:p>
    <w:p w:rsidR="004D0A2D" w:rsidRPr="00527D7C" w:rsidRDefault="004D0A2D" w:rsidP="004D0A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D0A2D" w:rsidRPr="00527D7C" w:rsidRDefault="004D0A2D" w:rsidP="004D0A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D0A2D" w:rsidRPr="00527D7C" w:rsidRDefault="004D0A2D" w:rsidP="004D0A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D0A2D" w:rsidRPr="0094148C" w:rsidRDefault="0094148C" w:rsidP="0094148C">
      <w:pPr>
        <w:spacing w:after="0" w:line="240" w:lineRule="auto"/>
        <w:ind w:firstLine="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14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Рабочую программу разработал: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192"/>
        <w:gridCol w:w="2295"/>
        <w:gridCol w:w="3402"/>
      </w:tblGrid>
      <w:tr w:rsidR="0094148C" w:rsidRPr="0094148C" w:rsidTr="00074115">
        <w:tc>
          <w:tcPr>
            <w:tcW w:w="4192" w:type="dxa"/>
            <w:shd w:val="clear" w:color="auto" w:fill="auto"/>
          </w:tcPr>
          <w:p w:rsidR="0094148C" w:rsidRPr="0094148C" w:rsidRDefault="0094148C" w:rsidP="000741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4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94148C" w:rsidRPr="0094148C" w:rsidRDefault="0094148C" w:rsidP="000741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4148C" w:rsidRPr="0094148C" w:rsidRDefault="0094148C" w:rsidP="000741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4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</w:p>
        </w:tc>
      </w:tr>
      <w:tr w:rsidR="0094148C" w:rsidRPr="0094148C" w:rsidTr="00074115">
        <w:tc>
          <w:tcPr>
            <w:tcW w:w="4192" w:type="dxa"/>
            <w:shd w:val="clear" w:color="auto" w:fill="auto"/>
          </w:tcPr>
          <w:p w:rsidR="0094148C" w:rsidRPr="0094148C" w:rsidRDefault="0094148C" w:rsidP="000741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94148C" w:rsidRPr="0094148C" w:rsidRDefault="0094148C" w:rsidP="000741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48C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:rsidR="0094148C" w:rsidRPr="0094148C" w:rsidRDefault="0094148C" w:rsidP="000741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A2D" w:rsidRPr="0094148C" w:rsidRDefault="004D0A2D" w:rsidP="0094148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4148C" w:rsidRDefault="0094148C" w:rsidP="00941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715" w:rsidRDefault="00977715" w:rsidP="00941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715" w:rsidRDefault="00977715" w:rsidP="00941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715" w:rsidRPr="00977715" w:rsidRDefault="00977715" w:rsidP="0097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рассмотрена и одобрена на заседании цикловой методической комиссии преподавателей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977715" w:rsidRDefault="00977715" w:rsidP="0097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15" w:rsidRPr="00977715" w:rsidRDefault="00977715" w:rsidP="0097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 от «</w:t>
      </w:r>
      <w:r w:rsidR="00C875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 ______________________202</w:t>
      </w:r>
      <w:r w:rsidRPr="00977715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977715" w:rsidRPr="00977715" w:rsidRDefault="00977715" w:rsidP="0097771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955"/>
        <w:gridCol w:w="2567"/>
        <w:gridCol w:w="3077"/>
      </w:tblGrid>
      <w:tr w:rsidR="00977715" w:rsidRPr="00977715" w:rsidTr="00977715">
        <w:trPr>
          <w:trHeight w:val="702"/>
        </w:trPr>
        <w:tc>
          <w:tcPr>
            <w:tcW w:w="3955" w:type="dxa"/>
            <w:hideMark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</w:t>
            </w:r>
          </w:p>
        </w:tc>
        <w:tc>
          <w:tcPr>
            <w:tcW w:w="2567" w:type="dxa"/>
            <w:vAlign w:val="bottom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bottom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715" w:rsidRPr="00977715" w:rsidTr="00977715">
        <w:trPr>
          <w:trHeight w:val="335"/>
        </w:trPr>
        <w:tc>
          <w:tcPr>
            <w:tcW w:w="3955" w:type="dxa"/>
            <w:hideMark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67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977715" w:rsidRPr="00977715" w:rsidRDefault="00005C85" w:rsidP="000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</w:t>
            </w:r>
            <w:r w:rsidR="009777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ИО </w:t>
            </w:r>
          </w:p>
        </w:tc>
      </w:tr>
    </w:tbl>
    <w:p w:rsidR="0094148C" w:rsidRPr="0094148C" w:rsidRDefault="0094148C" w:rsidP="0094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8C" w:rsidRDefault="0094148C" w:rsidP="0094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715" w:rsidRPr="0094148C" w:rsidRDefault="00977715" w:rsidP="0094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8C" w:rsidRPr="0094148C" w:rsidRDefault="0094148C" w:rsidP="0094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8C" w:rsidRPr="0094148C" w:rsidRDefault="0094148C" w:rsidP="0094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77715" w:rsidRPr="00977715" w:rsidTr="007D2BF3">
        <w:tc>
          <w:tcPr>
            <w:tcW w:w="9648" w:type="dxa"/>
            <w:hideMark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</w:t>
            </w:r>
            <w:r w:rsidRPr="0097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 рассмотрена и одобрена на заседании методического совета факультета СПО</w:t>
            </w:r>
          </w:p>
        </w:tc>
      </w:tr>
      <w:tr w:rsidR="00977715" w:rsidRPr="00977715" w:rsidTr="007D2BF3">
        <w:tc>
          <w:tcPr>
            <w:tcW w:w="9648" w:type="dxa"/>
            <w:hideMark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</w:t>
            </w:r>
            <w:r w:rsidR="00C8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от «____» _____________ 202</w:t>
            </w: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г. </w:t>
            </w:r>
          </w:p>
        </w:tc>
      </w:tr>
      <w:tr w:rsidR="00977715" w:rsidRPr="00977715" w:rsidTr="007D2BF3">
        <w:tc>
          <w:tcPr>
            <w:tcW w:w="9648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715" w:rsidRPr="00977715" w:rsidRDefault="00977715" w:rsidP="00977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2160"/>
        <w:gridCol w:w="675"/>
        <w:gridCol w:w="2552"/>
      </w:tblGrid>
      <w:tr w:rsidR="00977715" w:rsidRPr="00977715" w:rsidTr="007D2BF3">
        <w:trPr>
          <w:trHeight w:val="866"/>
        </w:trPr>
        <w:tc>
          <w:tcPr>
            <w:tcW w:w="4219" w:type="dxa"/>
            <w:hideMark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методического совета факультета СПО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 Сошнина</w:t>
            </w:r>
          </w:p>
        </w:tc>
      </w:tr>
      <w:tr w:rsidR="00977715" w:rsidRPr="00977715" w:rsidTr="007D2BF3">
        <w:tc>
          <w:tcPr>
            <w:tcW w:w="4219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hideMark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75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</w:tcPr>
          <w:p w:rsidR="00977715" w:rsidRPr="00977715" w:rsidRDefault="00977715" w:rsidP="0097771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715" w:rsidRDefault="00977715" w:rsidP="00151001">
      <w:pPr>
        <w:tabs>
          <w:tab w:val="left" w:pos="3645"/>
          <w:tab w:val="left" w:pos="42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7715" w:rsidRDefault="009777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151001" w:rsidRPr="00151001" w:rsidRDefault="00151001" w:rsidP="00151001">
      <w:pPr>
        <w:tabs>
          <w:tab w:val="left" w:pos="3645"/>
          <w:tab w:val="left" w:pos="42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151001" w:rsidRPr="00151001" w:rsidRDefault="00151001" w:rsidP="00151001">
      <w:pPr>
        <w:keepNext/>
        <w:keepLines/>
        <w:tabs>
          <w:tab w:val="left" w:pos="6555"/>
        </w:tabs>
        <w:spacing w:before="480" w:after="0" w:line="36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15100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</w:p>
    <w:tbl>
      <w:tblPr>
        <w:tblW w:w="10264" w:type="dxa"/>
        <w:tblLook w:val="01E0" w:firstRow="1" w:lastRow="1" w:firstColumn="1" w:lastColumn="1" w:noHBand="0" w:noVBand="0"/>
      </w:tblPr>
      <w:tblGrid>
        <w:gridCol w:w="9464"/>
        <w:gridCol w:w="800"/>
      </w:tblGrid>
      <w:tr w:rsidR="00074115" w:rsidRPr="00074115" w:rsidTr="00005C85">
        <w:trPr>
          <w:trHeight w:val="931"/>
        </w:trPr>
        <w:tc>
          <w:tcPr>
            <w:tcW w:w="9464" w:type="dxa"/>
            <w:shd w:val="clear" w:color="auto" w:fill="auto"/>
          </w:tcPr>
          <w:p w:rsidR="00074115" w:rsidRPr="00005C85" w:rsidRDefault="00074115" w:rsidP="00005C85">
            <w:pPr>
              <w:keepNext/>
              <w:autoSpaceDE w:val="0"/>
              <w:autoSpaceDN w:val="0"/>
              <w:spacing w:after="0" w:line="288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74115" w:rsidRPr="00005C85" w:rsidRDefault="00074115" w:rsidP="00005C85">
            <w:pPr>
              <w:keepNext/>
              <w:autoSpaceDE w:val="0"/>
              <w:autoSpaceDN w:val="0"/>
              <w:spacing w:after="0" w:line="288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05C85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1. ПАСПОРТ  ПРОГРАММЫ УЧЕБНОЙ ПРАКТИКИ </w:t>
            </w:r>
          </w:p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4115" w:rsidRPr="00074115" w:rsidRDefault="00074115" w:rsidP="00074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74115" w:rsidRPr="00074115" w:rsidTr="00005C85">
        <w:trPr>
          <w:trHeight w:val="720"/>
        </w:trPr>
        <w:tc>
          <w:tcPr>
            <w:tcW w:w="9464" w:type="dxa"/>
            <w:shd w:val="clear" w:color="auto" w:fill="auto"/>
          </w:tcPr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05C85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2. результаты освоения ПРОГРАММЫ  УЧЕБНОЙ ПРАКТИКИ </w:t>
            </w:r>
          </w:p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4115" w:rsidRPr="00074115" w:rsidRDefault="00074115" w:rsidP="00074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74115" w:rsidRPr="00074115" w:rsidTr="00005C85">
        <w:trPr>
          <w:trHeight w:val="594"/>
        </w:trPr>
        <w:tc>
          <w:tcPr>
            <w:tcW w:w="9464" w:type="dxa"/>
            <w:shd w:val="clear" w:color="auto" w:fill="auto"/>
          </w:tcPr>
          <w:p w:rsidR="00074115" w:rsidRPr="00005C85" w:rsidRDefault="00074115" w:rsidP="00005C85">
            <w:pPr>
              <w:keepNext/>
              <w:autoSpaceDE w:val="0"/>
              <w:autoSpaceDN w:val="0"/>
              <w:spacing w:after="0" w:line="288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05C85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3. СТРУКТУРА и содержание ПРОГРАММЫ УЧЕБНОЙ ПРАКТИКИ </w:t>
            </w:r>
          </w:p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4115" w:rsidRPr="00074115" w:rsidRDefault="00074115" w:rsidP="00074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74115" w:rsidRPr="00074115" w:rsidTr="00005C85">
        <w:trPr>
          <w:trHeight w:val="692"/>
        </w:trPr>
        <w:tc>
          <w:tcPr>
            <w:tcW w:w="9464" w:type="dxa"/>
            <w:shd w:val="clear" w:color="auto" w:fill="auto"/>
          </w:tcPr>
          <w:p w:rsidR="00074115" w:rsidRPr="00005C85" w:rsidRDefault="00074115" w:rsidP="00005C85">
            <w:pPr>
              <w:keepNext/>
              <w:autoSpaceDE w:val="0"/>
              <w:autoSpaceDN w:val="0"/>
              <w:spacing w:after="0" w:line="288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05C85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4 условия реализации программы  УЧЕБНОЙ ПРАКТИКИ </w:t>
            </w:r>
          </w:p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4115" w:rsidRPr="00074115" w:rsidRDefault="00074115" w:rsidP="00074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74115" w:rsidRPr="00074115" w:rsidTr="00005C85">
        <w:trPr>
          <w:trHeight w:val="692"/>
        </w:trPr>
        <w:tc>
          <w:tcPr>
            <w:tcW w:w="9464" w:type="dxa"/>
            <w:shd w:val="clear" w:color="auto" w:fill="auto"/>
          </w:tcPr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05C85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5. Контроль и оценка результатов освоения ПРОГРАММЫ УЧЕБНОЙ ПРАКТИКИ </w:t>
            </w:r>
            <w:r w:rsidRPr="00005C8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074115" w:rsidRPr="00005C85" w:rsidRDefault="00074115" w:rsidP="00005C85">
            <w:pPr>
              <w:spacing w:after="0" w:line="288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4115" w:rsidRPr="00074115" w:rsidRDefault="00074115" w:rsidP="00074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51001" w:rsidRPr="00151001" w:rsidRDefault="00151001" w:rsidP="0015100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10421735"/>
      <w:r w:rsidRPr="001510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bookmarkEnd w:id="0"/>
    </w:p>
    <w:p w:rsidR="00151001" w:rsidRPr="00151001" w:rsidRDefault="00151001" w:rsidP="001510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1001" w:rsidRPr="00151001" w:rsidRDefault="00151001" w:rsidP="0007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1.1. Область применения программы</w:t>
      </w:r>
    </w:p>
    <w:p w:rsidR="00074115" w:rsidRDefault="00151001" w:rsidP="005C0CC9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 является частью основной профессиональной образовательной программы в соответствии с ФГОС по специальности среднего профессионального образования (СПО) </w:t>
      </w:r>
    </w:p>
    <w:p w:rsidR="00074115" w:rsidRDefault="00074115" w:rsidP="000741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  ___________________________________</w:t>
      </w:r>
    </w:p>
    <w:p w:rsidR="00074115" w:rsidRPr="00074115" w:rsidRDefault="00074115" w:rsidP="000741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74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код</w:t>
      </w:r>
      <w:r w:rsidRPr="00074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074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074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074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074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название </w:t>
      </w:r>
    </w:p>
    <w:p w:rsidR="00074115" w:rsidRDefault="00151001" w:rsidP="000741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освоения основн</w:t>
      </w:r>
      <w:r w:rsidR="00074115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C0CC9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</w:t>
      </w:r>
      <w:r w:rsidR="00074115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5C0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профессиональной деятельности (ВПД):</w:t>
      </w:r>
      <w:r w:rsidR="005C0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411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</w:t>
      </w:r>
    </w:p>
    <w:p w:rsidR="00151001" w:rsidRPr="00151001" w:rsidRDefault="00151001" w:rsidP="000741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</w:t>
      </w:r>
      <w:r w:rsidR="0007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(ПК):</w:t>
      </w:r>
    </w:p>
    <w:p w:rsidR="005C0CC9" w:rsidRPr="005C0CC9" w:rsidRDefault="005C0CC9" w:rsidP="005C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C9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074115">
        <w:rPr>
          <w:rFonts w:ascii="Times New Roman" w:eastAsia="Times New Roman" w:hAnsi="Times New Roman" w:cs="Times New Roman"/>
          <w:sz w:val="28"/>
          <w:szCs w:val="28"/>
        </w:rPr>
        <w:t>…………………………;</w:t>
      </w:r>
    </w:p>
    <w:p w:rsidR="005C0CC9" w:rsidRPr="005C0CC9" w:rsidRDefault="005C0CC9" w:rsidP="005C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C9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074115">
        <w:rPr>
          <w:rFonts w:ascii="Times New Roman" w:eastAsia="Times New Roman" w:hAnsi="Times New Roman" w:cs="Times New Roman"/>
          <w:sz w:val="28"/>
          <w:szCs w:val="28"/>
        </w:rPr>
        <w:t>…………………………..;</w:t>
      </w:r>
    </w:p>
    <w:p w:rsidR="005C0CC9" w:rsidRPr="005C0CC9" w:rsidRDefault="005C0CC9" w:rsidP="005C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C9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074115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</w:p>
    <w:p w:rsidR="00074115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DC" w:rsidRDefault="00B059DC" w:rsidP="00074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362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</w:t>
      </w:r>
      <w:r w:rsidRPr="00F95362">
        <w:rPr>
          <w:rFonts w:ascii="Times New Roman" w:hAnsi="Times New Roman"/>
          <w:sz w:val="28"/>
          <w:szCs w:val="28"/>
        </w:rPr>
        <w:t xml:space="preserve"> практики может быть использована</w:t>
      </w:r>
      <w:r w:rsidR="00074115">
        <w:rPr>
          <w:rFonts w:ascii="Times New Roman" w:hAnsi="Times New Roman"/>
          <w:sz w:val="28"/>
          <w:szCs w:val="28"/>
        </w:rPr>
        <w:t xml:space="preserve"> </w:t>
      </w:r>
      <w:r w:rsidRPr="00074115">
        <w:rPr>
          <w:rFonts w:ascii="Times New Roman" w:hAnsi="Times New Roman"/>
          <w:color w:val="00B0F0"/>
          <w:sz w:val="28"/>
          <w:szCs w:val="28"/>
        </w:rPr>
        <w:t>в дополнительном профессиональном образовании, профессиональной подготовке и переподготовке с целью наращивании компетенций в деятельности по управлению структурными подразделениями, получения рабочих профессий</w:t>
      </w:r>
      <w:r w:rsidR="005C0CC9">
        <w:rPr>
          <w:rFonts w:ascii="Times New Roman" w:hAnsi="Times New Roman"/>
          <w:sz w:val="28"/>
          <w:szCs w:val="28"/>
        </w:rPr>
        <w:t>:</w:t>
      </w:r>
      <w:r w:rsidRPr="00B33B24">
        <w:rPr>
          <w:rFonts w:ascii="Times New Roman" w:hAnsi="Times New Roman"/>
          <w:sz w:val="28"/>
          <w:szCs w:val="28"/>
        </w:rPr>
        <w:t xml:space="preserve"> </w:t>
      </w:r>
      <w:r w:rsidR="00074115">
        <w:rPr>
          <w:rFonts w:ascii="Times New Roman" w:hAnsi="Times New Roman"/>
          <w:sz w:val="28"/>
          <w:szCs w:val="28"/>
        </w:rPr>
        <w:t>_________, _________, ___________</w:t>
      </w:r>
      <w:r w:rsidRPr="00F95362">
        <w:rPr>
          <w:rFonts w:ascii="Times New Roman" w:hAnsi="Times New Roman"/>
          <w:sz w:val="28"/>
          <w:szCs w:val="28"/>
        </w:rPr>
        <w:t>.</w:t>
      </w:r>
      <w:r w:rsidR="00074115">
        <w:rPr>
          <w:rFonts w:ascii="Times New Roman" w:hAnsi="Times New Roman"/>
          <w:sz w:val="28"/>
          <w:szCs w:val="28"/>
        </w:rPr>
        <w:t xml:space="preserve"> </w:t>
      </w:r>
      <w:r w:rsidR="00FD2A5A">
        <w:rPr>
          <w:rFonts w:ascii="Times New Roman" w:hAnsi="Times New Roman"/>
          <w:sz w:val="28"/>
          <w:szCs w:val="28"/>
        </w:rPr>
        <w:t>(см. ФГОС СПО)</w:t>
      </w:r>
      <w:r w:rsidRPr="00F95362">
        <w:rPr>
          <w:rFonts w:ascii="Times New Roman" w:hAnsi="Times New Roman"/>
          <w:sz w:val="28"/>
          <w:szCs w:val="28"/>
        </w:rPr>
        <w:t xml:space="preserve"> </w:t>
      </w:r>
    </w:p>
    <w:p w:rsidR="00FD2A5A" w:rsidRDefault="00FD2A5A" w:rsidP="00FD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1001" w:rsidRPr="00151001" w:rsidRDefault="00151001" w:rsidP="00FD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1.2. </w:t>
      </w:r>
      <w:r w:rsidR="00601E11" w:rsidRPr="00B33B24">
        <w:rPr>
          <w:rFonts w:ascii="Times New Roman" w:hAnsi="Times New Roman"/>
          <w:b/>
          <w:sz w:val="28"/>
          <w:szCs w:val="28"/>
        </w:rPr>
        <w:t>Цели и задачи программы учебной практики</w:t>
      </w:r>
      <w:r w:rsidR="00FD2A5A">
        <w:rPr>
          <w:rFonts w:ascii="Times New Roman" w:hAnsi="Times New Roman"/>
          <w:b/>
          <w:sz w:val="28"/>
          <w:szCs w:val="28"/>
        </w:rPr>
        <w:t xml:space="preserve"> </w:t>
      </w:r>
    </w:p>
    <w:p w:rsidR="00151001" w:rsidRPr="00151001" w:rsidRDefault="00151001" w:rsidP="0015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</w:t>
      </w:r>
      <w:r w:rsidR="00B059D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учебной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 должен:</w:t>
      </w:r>
    </w:p>
    <w:p w:rsidR="00151001" w:rsidRPr="00151001" w:rsidRDefault="00151001" w:rsidP="00B0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иметь практический опыт:</w:t>
      </w:r>
    </w:p>
    <w:p w:rsidR="00151001" w:rsidRPr="00B059DC" w:rsidRDefault="00FD2A5A" w:rsidP="00B059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…………………….;</w:t>
      </w:r>
    </w:p>
    <w:p w:rsidR="00B059DC" w:rsidRDefault="00151001" w:rsidP="0015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15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001" w:rsidRPr="00B059DC" w:rsidRDefault="00FD2A5A" w:rsidP="00B059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</w:t>
      </w:r>
      <w:r w:rsidR="00151001" w:rsidRPr="00B059DC">
        <w:rPr>
          <w:rFonts w:ascii="Times New Roman" w:hAnsi="Times New Roman"/>
          <w:sz w:val="28"/>
          <w:szCs w:val="28"/>
        </w:rPr>
        <w:t>;</w:t>
      </w:r>
    </w:p>
    <w:p w:rsidR="00B059DC" w:rsidRPr="00B059DC" w:rsidRDefault="00FD2A5A" w:rsidP="00B059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……………………..</w:t>
      </w:r>
      <w:r w:rsidR="00151001" w:rsidRPr="00B059DC">
        <w:rPr>
          <w:rFonts w:ascii="Times New Roman" w:hAnsi="Times New Roman"/>
          <w:sz w:val="28"/>
          <w:szCs w:val="28"/>
        </w:rPr>
        <w:t xml:space="preserve">; </w:t>
      </w:r>
    </w:p>
    <w:p w:rsidR="00151001" w:rsidRPr="00B059DC" w:rsidRDefault="00FD2A5A" w:rsidP="00B059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</w:t>
      </w:r>
      <w:r w:rsidR="00151001" w:rsidRPr="00B059DC">
        <w:rPr>
          <w:rFonts w:ascii="Times New Roman" w:hAnsi="Times New Roman"/>
          <w:sz w:val="28"/>
          <w:szCs w:val="28"/>
        </w:rPr>
        <w:t>;</w:t>
      </w:r>
    </w:p>
    <w:p w:rsidR="00B059DC" w:rsidRPr="00B059DC" w:rsidRDefault="00FD2A5A" w:rsidP="00B059DC">
      <w:pPr>
        <w:pStyle w:val="af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</w:t>
      </w:r>
    </w:p>
    <w:p w:rsidR="00B059DC" w:rsidRDefault="00B059DC" w:rsidP="00B0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DC" w:rsidRPr="00D7298D" w:rsidRDefault="00151001" w:rsidP="00B059DC">
      <w:pPr>
        <w:spacing w:after="0"/>
        <w:rPr>
          <w:rFonts w:ascii="Times New Roman" w:hAnsi="Times New Roman"/>
          <w:b/>
          <w:sz w:val="28"/>
          <w:szCs w:val="28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1.3. </w:t>
      </w:r>
      <w:r w:rsidR="00FD2A5A" w:rsidRPr="00FD2A5A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практики</w:t>
      </w:r>
      <w:r w:rsidR="00B059DC" w:rsidRPr="00D7298D">
        <w:rPr>
          <w:rFonts w:ascii="Times New Roman" w:hAnsi="Times New Roman"/>
          <w:b/>
          <w:sz w:val="28"/>
          <w:szCs w:val="28"/>
        </w:rPr>
        <w:t>:</w:t>
      </w:r>
    </w:p>
    <w:p w:rsidR="00FD2A5A" w:rsidRPr="00FD2A5A" w:rsidRDefault="00FD2A5A" w:rsidP="00FD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410421736"/>
      <w:r w:rsidRPr="00FD2A5A">
        <w:rPr>
          <w:rFonts w:ascii="Times New Roman" w:hAnsi="Times New Roman" w:cs="Times New Roman"/>
          <w:sz w:val="28"/>
          <w:szCs w:val="28"/>
          <w:lang w:eastAsia="ru-RU"/>
        </w:rPr>
        <w:t>всего – _________ часов, в том числе:</w:t>
      </w:r>
    </w:p>
    <w:p w:rsidR="00FD2A5A" w:rsidRPr="00FD2A5A" w:rsidRDefault="00FD2A5A" w:rsidP="00FD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A5A">
        <w:rPr>
          <w:rFonts w:ascii="Times New Roman" w:hAnsi="Times New Roman" w:cs="Times New Roman"/>
          <w:sz w:val="28"/>
          <w:szCs w:val="28"/>
          <w:lang w:eastAsia="ru-RU"/>
        </w:rPr>
        <w:t xml:space="preserve"> ПМ ……………</w:t>
      </w:r>
    </w:p>
    <w:p w:rsidR="005C0CC9" w:rsidRDefault="005C0C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1001" w:rsidRPr="00151001" w:rsidRDefault="00151001" w:rsidP="009777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РЕЗУЛЬТАТЫ ОСВОЕНИЯ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bookmarkEnd w:id="1"/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1001" w:rsidRPr="00151001" w:rsidRDefault="00151001" w:rsidP="00BE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Результатом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учебной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</w:t>
      </w:r>
      <w:r w:rsidR="00456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 овладение обучающимися вид</w:t>
      </w:r>
      <w:r w:rsidR="00FD2A5A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профессиональной деятельности</w:t>
      </w:r>
      <w:r w:rsidR="00456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D2A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 </w:t>
      </w:r>
      <w:r w:rsidR="00FD2A5A" w:rsidRPr="00FD2A5A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zh-CN"/>
        </w:rPr>
        <w:t>(перечислить все ВПД)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профессиональными (ПК) и общ</w:t>
      </w:r>
      <w:r w:rsidR="005C0CC9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 (ОК) компетенциями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E6FD4" w:rsidRDefault="00BE6FD4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151001" w:rsidRPr="00E143D3" w:rsidTr="00E143D3">
        <w:trPr>
          <w:trHeight w:val="651"/>
        </w:trPr>
        <w:tc>
          <w:tcPr>
            <w:tcW w:w="833" w:type="pct"/>
            <w:vAlign w:val="center"/>
            <w:hideMark/>
          </w:tcPr>
          <w:p w:rsidR="00151001" w:rsidRPr="00E143D3" w:rsidRDefault="00151001" w:rsidP="004569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vAlign w:val="center"/>
            <w:hideMark/>
          </w:tcPr>
          <w:p w:rsidR="00151001" w:rsidRPr="00E143D3" w:rsidRDefault="00151001" w:rsidP="004569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143D3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4167" w:type="pct"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001" w:rsidRPr="00E143D3" w:rsidTr="00E143D3">
        <w:trPr>
          <w:trHeight w:val="567"/>
        </w:trPr>
        <w:tc>
          <w:tcPr>
            <w:tcW w:w="833" w:type="pct"/>
            <w:hideMark/>
          </w:tcPr>
          <w:p w:rsidR="00151001" w:rsidRPr="00E143D3" w:rsidRDefault="00151001" w:rsidP="00E14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hideMark/>
          </w:tcPr>
          <w:p w:rsidR="00151001" w:rsidRPr="00E143D3" w:rsidRDefault="00151001" w:rsidP="0045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001" w:rsidRPr="00151001" w:rsidRDefault="00151001" w:rsidP="0015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51001" w:rsidRPr="00151001" w:rsidSect="005C0CC9">
          <w:headerReference w:type="default" r:id="rId8"/>
          <w:footerReference w:type="default" r:id="rId9"/>
          <w:pgSz w:w="11906" w:h="16838"/>
          <w:pgMar w:top="1134" w:right="851" w:bottom="992" w:left="1418" w:header="720" w:footer="709" w:gutter="0"/>
          <w:cols w:space="720"/>
          <w:titlePg/>
          <w:docGrid w:linePitch="299"/>
        </w:sectPr>
      </w:pPr>
    </w:p>
    <w:p w:rsidR="00151001" w:rsidRPr="00151001" w:rsidRDefault="00151001" w:rsidP="009777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10421737"/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СТРУКТУРА И СОДЕРЖАНИЕ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bookmarkEnd w:id="2"/>
    </w:p>
    <w:p w:rsidR="00151001" w:rsidRPr="00151001" w:rsidRDefault="00151001" w:rsidP="0015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1001" w:rsidRDefault="00151001" w:rsidP="00E14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3.1. Тематический план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учебной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практики</w:t>
      </w:r>
    </w:p>
    <w:p w:rsidR="00CA0CB2" w:rsidRDefault="00CA0CB2" w:rsidP="00E14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77"/>
        <w:gridCol w:w="5238"/>
        <w:gridCol w:w="2467"/>
        <w:gridCol w:w="3304"/>
      </w:tblGrid>
      <w:tr w:rsidR="00151001" w:rsidRPr="00151001" w:rsidTr="00CA0CB2">
        <w:trPr>
          <w:trHeight w:val="567"/>
          <w:jc w:val="center"/>
        </w:trPr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1001" w:rsidRPr="00151001" w:rsidRDefault="00E143D3" w:rsidP="00E1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Коды профессиональных компе</w:t>
            </w:r>
            <w:r w:rsidRPr="00E1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тенций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1001" w:rsidRPr="00151001" w:rsidRDefault="00151001" w:rsidP="00E1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Наименования профессиональных модулей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51001" w:rsidRPr="00151001" w:rsidRDefault="00151001" w:rsidP="00E1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Всего часов</w:t>
            </w:r>
          </w:p>
          <w:p w:rsidR="00151001" w:rsidRPr="00151001" w:rsidRDefault="00151001" w:rsidP="00E1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001" w:rsidRPr="00151001" w:rsidRDefault="00151001" w:rsidP="001510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Распределение часов по семестрам</w:t>
            </w:r>
          </w:p>
        </w:tc>
      </w:tr>
      <w:tr w:rsidR="00151001" w:rsidRPr="00151001" w:rsidTr="00CA0CB2">
        <w:trPr>
          <w:trHeight w:val="567"/>
          <w:jc w:val="center"/>
        </w:trPr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51001" w:rsidRPr="00151001" w:rsidRDefault="00151001" w:rsidP="00151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51001" w:rsidRPr="00151001" w:rsidRDefault="00151001" w:rsidP="00151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51001" w:rsidRPr="00151001" w:rsidRDefault="00151001" w:rsidP="001510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001" w:rsidRPr="00151001" w:rsidRDefault="00151001" w:rsidP="001510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151001" w:rsidRPr="00151001" w:rsidTr="00CA0CB2">
        <w:trPr>
          <w:trHeight w:val="567"/>
          <w:jc w:val="center"/>
        </w:trPr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1001" w:rsidRPr="00151001" w:rsidRDefault="00151001" w:rsidP="00E14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ПК </w:t>
            </w:r>
            <w:r w:rsidR="00E1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…..</w:t>
            </w:r>
            <w:r w:rsidRPr="0015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ПК </w:t>
            </w:r>
            <w:r w:rsidR="00E1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1001" w:rsidRPr="00151001" w:rsidRDefault="00151001" w:rsidP="00E14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151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</w:t>
            </w:r>
            <w:r w:rsidR="00E1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……………………………..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51001" w:rsidRPr="00151001" w:rsidRDefault="00E143D3" w:rsidP="00E1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01" w:rsidRPr="00151001" w:rsidRDefault="00E143D3" w:rsidP="00E143D3">
            <w:pPr>
              <w:widowControl w:val="0"/>
              <w:tabs>
                <w:tab w:val="left" w:pos="555"/>
                <w:tab w:val="center" w:pos="677"/>
                <w:tab w:val="right" w:pos="18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151001" w:rsidRPr="00151001" w:rsidTr="00CA0CB2">
        <w:trPr>
          <w:trHeight w:val="567"/>
          <w:jc w:val="center"/>
        </w:trPr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1001" w:rsidRPr="00151001" w:rsidRDefault="00151001" w:rsidP="001510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1001" w:rsidRPr="005C0CC9" w:rsidRDefault="00151001" w:rsidP="00E1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C0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Всего</w:t>
            </w:r>
            <w:r w:rsidR="005C0CC9" w:rsidRPr="005C0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по УП</w:t>
            </w:r>
            <w:r w:rsidR="00E1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……………………….</w:t>
            </w:r>
            <w:r w:rsidRPr="005C0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1001" w:rsidRPr="006655EF" w:rsidRDefault="00E143D3" w:rsidP="00E14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**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01" w:rsidRPr="00151001" w:rsidRDefault="00E143D3" w:rsidP="00E14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</w:tbl>
    <w:p w:rsidR="00151001" w:rsidRPr="00151001" w:rsidRDefault="00151001" w:rsidP="00151001">
      <w:pPr>
        <w:suppressAutoHyphens/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51001" w:rsidRPr="00151001" w:rsidRDefault="00151001" w:rsidP="0015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001" w:rsidRPr="00151001" w:rsidRDefault="00151001" w:rsidP="0015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001" w:rsidRPr="00151001" w:rsidRDefault="00151001" w:rsidP="0015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001" w:rsidRPr="00151001" w:rsidRDefault="00151001" w:rsidP="0015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001" w:rsidRDefault="00151001" w:rsidP="0015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51D" w:rsidRDefault="0000551D" w:rsidP="0015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5EF" w:rsidRDefault="006655E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151001" w:rsidRPr="00151001" w:rsidRDefault="00151001" w:rsidP="0015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001" w:rsidRPr="00151001" w:rsidRDefault="00151001" w:rsidP="005C0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Содержание обучения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</w:t>
      </w:r>
      <w:r w:rsidR="0012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П.02.01</w:t>
      </w:r>
      <w:r w:rsidR="005C0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Учебная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практика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ПМ 02</w:t>
      </w:r>
    </w:p>
    <w:p w:rsidR="00151001" w:rsidRPr="00151001" w:rsidRDefault="00151001" w:rsidP="0015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7"/>
        <w:tblW w:w="5000" w:type="pct"/>
        <w:tblLook w:val="01E0" w:firstRow="1" w:lastRow="1" w:firstColumn="1" w:lastColumn="1" w:noHBand="0" w:noVBand="0"/>
      </w:tblPr>
      <w:tblGrid>
        <w:gridCol w:w="4513"/>
        <w:gridCol w:w="8073"/>
        <w:gridCol w:w="2200"/>
      </w:tblGrid>
      <w:tr w:rsidR="00151001" w:rsidRPr="006655EF" w:rsidTr="00B17E08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6655EF" w:rsidRDefault="00151001" w:rsidP="00B17E0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sz w:val="24"/>
                <w:szCs w:val="24"/>
                <w:lang w:eastAsia="ru-RU"/>
              </w:rPr>
              <w:t>Наименование профессионального модуля (ПМ), МДК и тем практики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6655EF" w:rsidRDefault="00151001" w:rsidP="00B17E0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6655EF" w:rsidRDefault="00151001" w:rsidP="00B17E0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sz w:val="24"/>
                <w:szCs w:val="24"/>
                <w:lang w:eastAsia="ru-RU"/>
              </w:rPr>
              <w:t>Объём часов (с указанием их распределения по семестрам)</w:t>
            </w: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151001" w:rsidP="006655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151001" w:rsidP="006655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6655EF" w:rsidRDefault="0015100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1" w:rsidRPr="006655EF" w:rsidRDefault="00151001" w:rsidP="00B17E0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ПМ.</w:t>
            </w:r>
            <w:r w:rsidR="00B17E08">
              <w:rPr>
                <w:rFonts w:eastAsia="Calibri"/>
                <w:b/>
                <w:sz w:val="24"/>
                <w:szCs w:val="24"/>
                <w:lang w:eastAsia="ru-RU"/>
              </w:rPr>
              <w:t xml:space="preserve"> …………………………. </w:t>
            </w:r>
            <w:r w:rsidR="00B17E08" w:rsidRPr="00B17E08"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1" w:rsidRPr="006655EF" w:rsidRDefault="0015100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6655EF" w:rsidRDefault="00B17E08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***</w:t>
            </w:r>
            <w:r w:rsidR="00B4415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4415E"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151001" w:rsidRPr="006655EF" w:rsidRDefault="00B17E08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**</w:t>
            </w:r>
            <w:r w:rsidR="00151001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655EF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EF" w:rsidRDefault="006655EF" w:rsidP="00B17E0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МДК</w:t>
            </w:r>
            <w:r w:rsidR="00B17E08">
              <w:rPr>
                <w:rFonts w:eastAsia="Calibri"/>
                <w:b/>
                <w:sz w:val="24"/>
                <w:szCs w:val="24"/>
                <w:lang w:eastAsia="ru-RU"/>
              </w:rPr>
              <w:t>………………</w:t>
            </w:r>
          </w:p>
          <w:p w:rsidR="00B17E08" w:rsidRPr="006655EF" w:rsidRDefault="00B17E08" w:rsidP="00B17E0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7E08"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EF" w:rsidRPr="006655EF" w:rsidRDefault="006655EF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EF" w:rsidRPr="006655EF" w:rsidRDefault="006655EF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37" w:rsidRPr="00B17E08" w:rsidRDefault="00571E37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Тема 1</w:t>
            </w:r>
            <w:r w:rsidR="00B17E08">
              <w:rPr>
                <w:rFonts w:eastAsia="Calibri"/>
                <w:b/>
                <w:sz w:val="24"/>
                <w:szCs w:val="24"/>
                <w:lang w:eastAsia="ru-RU"/>
              </w:rPr>
              <w:t xml:space="preserve"> ……………………………..</w:t>
            </w:r>
          </w:p>
          <w:p w:rsidR="00151001" w:rsidRPr="006655EF" w:rsidRDefault="0015100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390BC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1" w:rsidRPr="00B4415E" w:rsidRDefault="00B4415E" w:rsidP="005C0CC9">
            <w:pPr>
              <w:jc w:val="center"/>
              <w:rPr>
                <w:rFonts w:eastAsia="Calibri"/>
                <w:color w:val="00B0F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* </w:t>
            </w:r>
            <w:r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151001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</w:t>
            </w:r>
            <w:r w:rsidR="00151001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571E37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Тема 2</w:t>
            </w:r>
            <w:r w:rsidR="00390BC1">
              <w:rPr>
                <w:rFonts w:eastAsia="Calibri"/>
                <w:b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390BC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1" w:rsidRPr="006655EF" w:rsidRDefault="00B4415E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* </w:t>
            </w:r>
            <w:r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151001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</w:t>
            </w:r>
            <w:r w:rsidR="00151001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390BC1" w:rsidRDefault="00571E37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Тема 3</w:t>
            </w:r>
            <w:r w:rsidR="00390BC1">
              <w:rPr>
                <w:rFonts w:eastAsia="Calibri"/>
                <w:b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390BC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………………………….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1" w:rsidRPr="006655EF" w:rsidRDefault="00B4415E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* </w:t>
            </w:r>
            <w:r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151001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</w:t>
            </w:r>
            <w:r w:rsidR="00151001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E6FD4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D4" w:rsidRDefault="00BE6FD4" w:rsidP="00390BC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E6FD4">
              <w:rPr>
                <w:rFonts w:eastAsia="Calibri"/>
                <w:b/>
                <w:sz w:val="24"/>
                <w:szCs w:val="24"/>
                <w:lang w:eastAsia="ru-RU"/>
              </w:rPr>
              <w:t>МДК</w:t>
            </w:r>
            <w:r w:rsidR="00390BC1">
              <w:rPr>
                <w:rFonts w:eastAsia="Calibri"/>
                <w:b/>
                <w:sz w:val="24"/>
                <w:szCs w:val="24"/>
                <w:lang w:eastAsia="ru-RU"/>
              </w:rPr>
              <w:t>……………………….</w:t>
            </w:r>
          </w:p>
          <w:p w:rsidR="00390BC1" w:rsidRPr="006655EF" w:rsidRDefault="00390BC1" w:rsidP="00390BC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 xml:space="preserve">при наличии </w:t>
            </w:r>
            <w:r w:rsidRPr="00B17E08"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D4" w:rsidRPr="006655EF" w:rsidRDefault="00BE6FD4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4" w:rsidRPr="006655EF" w:rsidRDefault="00BE6FD4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Default="00571E37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Тема 4</w:t>
            </w:r>
            <w:r w:rsidR="00390BC1">
              <w:rPr>
                <w:rFonts w:eastAsia="Calibri"/>
                <w:b/>
                <w:sz w:val="24"/>
                <w:szCs w:val="24"/>
                <w:lang w:eastAsia="ru-RU"/>
              </w:rPr>
              <w:t>………………………</w:t>
            </w:r>
          </w:p>
          <w:p w:rsidR="00390BC1" w:rsidRPr="00390BC1" w:rsidRDefault="00390BC1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B17E08"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6655EF" w:rsidRDefault="00390BC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…………………………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1" w:rsidRPr="006655EF" w:rsidRDefault="00B4415E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* </w:t>
            </w:r>
            <w:r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151001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</w:t>
            </w:r>
            <w:r w:rsidR="00151001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151001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Default="00571E37" w:rsidP="00390BC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Тема 5</w:t>
            </w:r>
            <w:r w:rsidR="00390BC1">
              <w:rPr>
                <w:rFonts w:eastAsia="Calibri"/>
                <w:b/>
                <w:sz w:val="24"/>
                <w:szCs w:val="24"/>
                <w:lang w:eastAsia="ru-RU"/>
              </w:rPr>
              <w:t>…………………</w:t>
            </w:r>
          </w:p>
          <w:p w:rsidR="00390BC1" w:rsidRPr="00390BC1" w:rsidRDefault="00390BC1" w:rsidP="00390BC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B17E08"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390BC1" w:rsidRDefault="00390BC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90BC1">
              <w:rPr>
                <w:rFonts w:eastAsia="Calibri"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1" w:rsidRPr="006655EF" w:rsidRDefault="00B4415E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* </w:t>
            </w:r>
            <w:r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151001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</w:t>
            </w:r>
            <w:r w:rsidR="00151001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126785" w:rsidRPr="006655EF" w:rsidTr="005C0CC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5" w:rsidRDefault="00126785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655EF">
              <w:rPr>
                <w:rFonts w:eastAsia="Calibri"/>
                <w:b/>
                <w:sz w:val="24"/>
                <w:szCs w:val="24"/>
                <w:lang w:eastAsia="ru-RU"/>
              </w:rPr>
              <w:t>Тема 6</w:t>
            </w:r>
            <w:r w:rsidR="00390BC1">
              <w:rPr>
                <w:rFonts w:eastAsia="Calibri"/>
                <w:b/>
                <w:sz w:val="24"/>
                <w:szCs w:val="24"/>
                <w:lang w:eastAsia="ru-RU"/>
              </w:rPr>
              <w:t>……………………..</w:t>
            </w:r>
          </w:p>
          <w:p w:rsidR="00390BC1" w:rsidRPr="00390BC1" w:rsidRDefault="00390BC1" w:rsidP="006655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B17E08">
              <w:rPr>
                <w:rFonts w:eastAsia="Calibri"/>
                <w:i/>
                <w:color w:val="00B0F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5" w:rsidRPr="006655EF" w:rsidRDefault="00390BC1" w:rsidP="006655E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5" w:rsidRDefault="00B4415E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* </w:t>
            </w:r>
            <w:r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  <w:p w:rsidR="00985A97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</w:t>
            </w:r>
            <w:r w:rsidR="00985A97" w:rsidRPr="006655EF">
              <w:rPr>
                <w:rFonts w:eastAsia="Calibri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5C0CC9" w:rsidRPr="006655EF" w:rsidTr="005C0CC9"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9" w:rsidRPr="006655EF" w:rsidRDefault="00390BC1" w:rsidP="00390BC1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C9" w:rsidRPr="006655EF" w:rsidRDefault="00390BC1" w:rsidP="005C0C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**</w:t>
            </w:r>
            <w:r w:rsidR="00B4415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4415E" w:rsidRPr="00B4415E">
              <w:rPr>
                <w:rFonts w:eastAsia="Calibri"/>
                <w:color w:val="00B0F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00551D" w:rsidRDefault="0000551D" w:rsidP="001267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0551D" w:rsidSect="000055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3" w:name="_Toc410421738"/>
    </w:p>
    <w:p w:rsidR="00151001" w:rsidRPr="00151001" w:rsidRDefault="00151001" w:rsidP="00BB0A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 УСЛОВИЯ РЕАЛИЗАЦИИ ПРОГРАММЫ </w:t>
      </w:r>
      <w:r w:rsidR="005C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</w:t>
      </w:r>
      <w:r w:rsidR="00D2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БНОЙ 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bookmarkEnd w:id="3"/>
    </w:p>
    <w:p w:rsidR="00151001" w:rsidRPr="00151001" w:rsidRDefault="00151001" w:rsidP="00BB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2CEE" w:rsidRPr="00BE6FD4" w:rsidRDefault="00D22CEE" w:rsidP="00005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6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4.1. Требования к минимальному материально-техническому обеспечению</w:t>
      </w:r>
    </w:p>
    <w:p w:rsidR="00D22CEE" w:rsidRPr="00D22CEE" w:rsidRDefault="00D22CEE" w:rsidP="00BB0A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CE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программы</w:t>
      </w:r>
      <w:r w:rsidR="000C37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учебной</w:t>
      </w:r>
      <w:r w:rsidRPr="00D22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 предполагает наличие учебн</w:t>
      </w:r>
      <w:r w:rsidR="000C378B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D22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378B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мастерских ______________________;</w:t>
      </w:r>
      <w:r w:rsidRPr="00D22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лаборатории </w:t>
      </w:r>
      <w:r w:rsidR="000C378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</w:t>
      </w:r>
      <w:r w:rsidRPr="00D22C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__________________:</w:t>
      </w: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0C378B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D22CEE" w:rsidRDefault="00D22CEE" w:rsidP="000C3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378B" w:rsidRPr="000C378B" w:rsidRDefault="000C378B" w:rsidP="000C378B">
      <w:pPr>
        <w:jc w:val="both"/>
        <w:rPr>
          <w:rFonts w:ascii="Times New Roman" w:hAnsi="Times New Roman" w:cs="Times New Roman"/>
          <w:bCs/>
          <w:i/>
          <w:color w:val="00B0F0"/>
          <w:sz w:val="24"/>
          <w:szCs w:val="24"/>
          <w:lang w:eastAsia="ru-RU"/>
        </w:rPr>
      </w:pPr>
      <w:r w:rsidRPr="000C378B">
        <w:rPr>
          <w:rFonts w:ascii="Times New Roman" w:hAnsi="Times New Roman" w:cs="Times New Roman"/>
          <w:bCs/>
          <w:i/>
          <w:color w:val="00B0F0"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0C378B" w:rsidRDefault="000C378B" w:rsidP="000C3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378B" w:rsidRPr="000C378B" w:rsidRDefault="000C378B" w:rsidP="000C3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FD4" w:rsidRPr="00F95362" w:rsidRDefault="00BE6FD4" w:rsidP="00BB0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362">
        <w:rPr>
          <w:rFonts w:ascii="Times New Roman" w:hAnsi="Times New Roman"/>
          <w:b/>
          <w:sz w:val="28"/>
          <w:szCs w:val="28"/>
        </w:rPr>
        <w:t xml:space="preserve">4.2 Информационное обеспечение </w:t>
      </w: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0C378B" w:rsidRPr="000C378B" w:rsidRDefault="000C378B" w:rsidP="000C37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0C378B" w:rsidRPr="000C378B" w:rsidRDefault="000C378B" w:rsidP="000C37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0C378B" w:rsidRPr="000C378B" w:rsidRDefault="000C378B" w:rsidP="000C37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0C378B" w:rsidRPr="000C378B" w:rsidRDefault="000C378B" w:rsidP="000C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0C378B" w:rsidRPr="000C378B" w:rsidRDefault="000C378B" w:rsidP="000C37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0C378B" w:rsidRPr="000C378B" w:rsidRDefault="000C378B" w:rsidP="000C37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378B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0C378B" w:rsidRPr="000C378B" w:rsidRDefault="000C378B" w:rsidP="000C37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0C378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0C378B" w:rsidRPr="000C378B" w:rsidRDefault="000C378B" w:rsidP="00BB0AC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B0ACC" w:rsidRPr="00151001" w:rsidRDefault="00BB0ACC" w:rsidP="00BB0AC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27149" w:rsidRPr="00127149" w:rsidRDefault="00127149" w:rsidP="00BB0A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 учебной практики</w:t>
      </w:r>
    </w:p>
    <w:p w:rsidR="00513924" w:rsidRDefault="00513924" w:rsidP="00C828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182">
        <w:rPr>
          <w:rFonts w:ascii="Times New Roman" w:hAnsi="Times New Roman"/>
          <w:sz w:val="28"/>
          <w:szCs w:val="28"/>
        </w:rPr>
        <w:t>В целях реализации компетентностного подхода при прохождении учебной практик</w:t>
      </w:r>
      <w:r w:rsidR="000C378B">
        <w:rPr>
          <w:rFonts w:ascii="Times New Roman" w:hAnsi="Times New Roman"/>
          <w:sz w:val="28"/>
          <w:szCs w:val="28"/>
        </w:rPr>
        <w:t>и</w:t>
      </w:r>
      <w:r w:rsidRPr="00085182">
        <w:rPr>
          <w:rFonts w:ascii="Times New Roman" w:hAnsi="Times New Roman"/>
          <w:sz w:val="28"/>
          <w:szCs w:val="28"/>
        </w:rPr>
        <w:t xml:space="preserve"> по модул</w:t>
      </w:r>
      <w:r w:rsidR="000C378B">
        <w:rPr>
          <w:rFonts w:ascii="Times New Roman" w:hAnsi="Times New Roman"/>
          <w:sz w:val="28"/>
          <w:szCs w:val="28"/>
        </w:rPr>
        <w:t>ю</w:t>
      </w:r>
      <w:r w:rsidRPr="00085182">
        <w:rPr>
          <w:rFonts w:ascii="Times New Roman" w:hAnsi="Times New Roman"/>
          <w:sz w:val="28"/>
          <w:szCs w:val="28"/>
        </w:rPr>
        <w:t xml:space="preserve"> предусматривается использование в процессе  практики активных и интерактивных форм проведения занятий (компьютерных симуляций, деловых и ролевых игр</w:t>
      </w:r>
      <w:r>
        <w:rPr>
          <w:rFonts w:ascii="Times New Roman" w:hAnsi="Times New Roman"/>
          <w:sz w:val="28"/>
          <w:szCs w:val="28"/>
        </w:rPr>
        <w:t xml:space="preserve">, разбора конкретных ситуаций). При проведении практических занятий создается </w:t>
      </w:r>
      <w:r w:rsidRPr="0008518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085182">
        <w:rPr>
          <w:rFonts w:ascii="Times New Roman" w:hAnsi="Times New Roman"/>
          <w:sz w:val="28"/>
          <w:szCs w:val="28"/>
        </w:rPr>
        <w:t xml:space="preserve"> и воспитательн</w:t>
      </w:r>
      <w:r>
        <w:rPr>
          <w:rFonts w:ascii="Times New Roman" w:hAnsi="Times New Roman"/>
          <w:sz w:val="28"/>
          <w:szCs w:val="28"/>
        </w:rPr>
        <w:t>ая среда</w:t>
      </w:r>
      <w:r w:rsidRPr="000851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085182">
        <w:rPr>
          <w:rFonts w:ascii="Times New Roman" w:hAnsi="Times New Roman"/>
          <w:sz w:val="28"/>
          <w:szCs w:val="28"/>
        </w:rPr>
        <w:t>благоприятн</w:t>
      </w:r>
      <w:r>
        <w:rPr>
          <w:rFonts w:ascii="Times New Roman" w:hAnsi="Times New Roman"/>
          <w:sz w:val="28"/>
          <w:szCs w:val="28"/>
        </w:rPr>
        <w:t>а</w:t>
      </w:r>
      <w:r w:rsidRPr="00085182">
        <w:rPr>
          <w:rFonts w:ascii="Times New Roman" w:hAnsi="Times New Roman"/>
          <w:sz w:val="28"/>
          <w:szCs w:val="28"/>
        </w:rPr>
        <w:t xml:space="preserve"> для формирования личности </w:t>
      </w:r>
      <w:r>
        <w:rPr>
          <w:rFonts w:ascii="Times New Roman" w:hAnsi="Times New Roman"/>
          <w:sz w:val="28"/>
          <w:szCs w:val="28"/>
        </w:rPr>
        <w:t>об</w:t>
      </w:r>
      <w:r w:rsidRPr="0008518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85182">
        <w:rPr>
          <w:rFonts w:ascii="Times New Roman" w:hAnsi="Times New Roman"/>
          <w:sz w:val="28"/>
          <w:szCs w:val="28"/>
        </w:rPr>
        <w:t xml:space="preserve">щихся, развития навыков самообразования, самовоспитания, самореализации. Результатом </w:t>
      </w:r>
      <w:r>
        <w:rPr>
          <w:rFonts w:ascii="Times New Roman" w:hAnsi="Times New Roman"/>
          <w:sz w:val="28"/>
          <w:szCs w:val="28"/>
        </w:rPr>
        <w:t xml:space="preserve">практических занятий по учебной практике </w:t>
      </w:r>
      <w:r w:rsidRPr="00085182">
        <w:rPr>
          <w:rFonts w:ascii="Times New Roman" w:hAnsi="Times New Roman"/>
          <w:sz w:val="28"/>
          <w:szCs w:val="28"/>
        </w:rPr>
        <w:t>является интеграция системы знаний с приобретением опыта профессиональной деятельности.</w:t>
      </w:r>
    </w:p>
    <w:p w:rsidR="00C828D2" w:rsidRPr="00085182" w:rsidRDefault="00C828D2" w:rsidP="00C828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149" w:rsidRPr="00127149" w:rsidRDefault="00127149" w:rsidP="00C8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Кадровое обеспечение учебной практики </w:t>
      </w:r>
    </w:p>
    <w:p w:rsidR="00513924" w:rsidRPr="00A910F8" w:rsidRDefault="00513924" w:rsidP="00C8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0F8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еализация учебной практики УП</w:t>
      </w:r>
      <w:r w:rsidR="00C828D2">
        <w:rPr>
          <w:rFonts w:ascii="Times New Roman" w:hAnsi="Times New Roman"/>
          <w:bCs/>
          <w:sz w:val="28"/>
          <w:szCs w:val="28"/>
        </w:rPr>
        <w:t>……………..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10F8">
        <w:rPr>
          <w:rFonts w:ascii="Times New Roman" w:hAnsi="Times New Roman"/>
          <w:bCs/>
          <w:sz w:val="28"/>
          <w:szCs w:val="28"/>
        </w:rPr>
        <w:t>по модулю ПМ</w:t>
      </w:r>
      <w:r w:rsidR="00C828D2">
        <w:rPr>
          <w:rFonts w:ascii="Times New Roman" w:hAnsi="Times New Roman"/>
          <w:bCs/>
          <w:sz w:val="28"/>
          <w:szCs w:val="28"/>
        </w:rPr>
        <w:t xml:space="preserve">………………………………………. </w:t>
      </w:r>
      <w:r w:rsidRPr="00A910F8">
        <w:rPr>
          <w:rFonts w:ascii="Times New Roman" w:hAnsi="Times New Roman"/>
          <w:bCs/>
          <w:sz w:val="28"/>
          <w:szCs w:val="28"/>
        </w:rPr>
        <w:t xml:space="preserve">должна обеспечиваться педагогическими кадрами, имеющими высшее образование, соответствующее профилю преподаваемого </w:t>
      </w:r>
      <w:r w:rsidR="00C828D2">
        <w:rPr>
          <w:rFonts w:ascii="Times New Roman" w:hAnsi="Times New Roman"/>
          <w:bCs/>
          <w:sz w:val="28"/>
          <w:szCs w:val="28"/>
        </w:rPr>
        <w:t>профессионального</w:t>
      </w:r>
      <w:r w:rsidRPr="00A910F8">
        <w:rPr>
          <w:rFonts w:ascii="Times New Roman" w:hAnsi="Times New Roman"/>
          <w:bCs/>
          <w:sz w:val="28"/>
          <w:szCs w:val="28"/>
        </w:rPr>
        <w:t xml:space="preserve"> модуля. Опыт деятельности в организациях соответствующей профессиональной сферы является обязательным. </w:t>
      </w:r>
    </w:p>
    <w:p w:rsidR="00513924" w:rsidRDefault="00513924" w:rsidP="00C828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0F8">
        <w:rPr>
          <w:rFonts w:ascii="Times New Roman" w:hAnsi="Times New Roman"/>
          <w:bCs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28D2" w:rsidRDefault="00C828D2" w:rsidP="00C828D2">
      <w:pPr>
        <w:rPr>
          <w:rFonts w:ascii="Times New Roman" w:hAnsi="Times New Roman"/>
          <w:bCs/>
          <w:sz w:val="28"/>
          <w:szCs w:val="28"/>
        </w:rPr>
      </w:pPr>
      <w:bookmarkStart w:id="4" w:name="_Toc410421739"/>
    </w:p>
    <w:p w:rsidR="00B4415E" w:rsidRDefault="00B441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1001" w:rsidRPr="00151001" w:rsidRDefault="00151001" w:rsidP="00C828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КОНТРОЛЬ И ОЦЕНКА РЕЗУЛЬТАТОВ ОСВОЕНИЯ </w:t>
      </w:r>
      <w:r w:rsidR="00A2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5" w:name="_GoBack"/>
      <w:bookmarkEnd w:id="5"/>
      <w:r w:rsidR="0001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  <w:r w:rsidR="00D2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1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bookmarkEnd w:id="4"/>
    </w:p>
    <w:p w:rsidR="00151001" w:rsidRPr="00151001" w:rsidRDefault="00151001" w:rsidP="001510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оценки по </w:t>
      </w:r>
      <w:r w:rsidR="00D279F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учебной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практике является оценка профессиональных и общих компетенций, практического опыта. Оценка по </w:t>
      </w:r>
      <w:r w:rsidR="00D27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</w:t>
      </w:r>
      <w:r w:rsidRPr="0015100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практике выставляется на основании данных аттестационного листа с указанием видов работ, выполненных обучающимся во время практики, их объема, качества выполнени</w:t>
      </w:r>
      <w:r w:rsidR="00BB0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B4415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требованиями</w:t>
      </w:r>
      <w:r w:rsidR="00D279F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2433"/>
        <w:gridCol w:w="2502"/>
      </w:tblGrid>
      <w:tr w:rsidR="00151001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B4415E" w:rsidRDefault="00151001" w:rsidP="002F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Результаты </w:t>
            </w:r>
            <w:r w:rsidR="002F4F9E" w:rsidRPr="00B4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4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(освоенные профессиональные компетенции)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B4415E" w:rsidRDefault="00151001" w:rsidP="002F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показатели оценки результата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B4415E" w:rsidRDefault="00151001" w:rsidP="002F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Формы и методы контроля и оценки</w:t>
            </w:r>
          </w:p>
        </w:tc>
      </w:tr>
      <w:tr w:rsidR="00151001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1" w:rsidRPr="00B4415E" w:rsidRDefault="002F4F9E" w:rsidP="002F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B4415E" w:rsidRDefault="00151001" w:rsidP="002F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01" w:rsidRPr="00B4415E" w:rsidRDefault="00151001" w:rsidP="002F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513924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4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4415E"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24" w:rsidRPr="00B4415E" w:rsidRDefault="00513924" w:rsidP="002F4F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24" w:rsidRPr="00B4415E" w:rsidRDefault="00513924" w:rsidP="00BB0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3924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4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4415E"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2F4F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B0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3924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4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4415E"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2F4F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B0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3924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4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4415E"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2F4F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4" w:rsidRPr="00B4415E" w:rsidRDefault="00513924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3924" w:rsidRPr="00B4415E" w:rsidTr="00B4415E">
        <w:trPr>
          <w:trHeight w:val="567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B4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4415E" w:rsidRPr="00B4415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B4415E" w:rsidRDefault="00513924" w:rsidP="002F4F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4" w:rsidRPr="00B4415E" w:rsidRDefault="00513924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13924" w:rsidRDefault="00513924" w:rsidP="00B4415E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</w:pPr>
      <w:r w:rsidRPr="00577119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2546"/>
        <w:gridCol w:w="2274"/>
      </w:tblGrid>
      <w:tr w:rsidR="00151001" w:rsidRPr="00513924" w:rsidTr="00080569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1" w:rsidRPr="00513924" w:rsidRDefault="00151001" w:rsidP="00080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Результаты </w:t>
            </w:r>
          </w:p>
          <w:p w:rsidR="00151001" w:rsidRPr="00513924" w:rsidRDefault="00151001" w:rsidP="000805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(освоенные общие компетенции)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1001" w:rsidRPr="00513924" w:rsidRDefault="00151001" w:rsidP="00080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показатели оценки результата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1001" w:rsidRPr="00513924" w:rsidRDefault="00151001" w:rsidP="00080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Формы и методы контроля и оценки </w:t>
            </w:r>
          </w:p>
        </w:tc>
      </w:tr>
      <w:tr w:rsidR="00513924" w:rsidRPr="00513924" w:rsidTr="004F4147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513924" w:rsidRDefault="00B4415E" w:rsidP="00B44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 …………..</w:t>
            </w:r>
            <w:r w:rsidR="00513924" w:rsidRPr="0051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4" w:rsidRPr="00513924" w:rsidRDefault="00513924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24" w:rsidRPr="00513924" w:rsidRDefault="00513924" w:rsidP="004F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3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оценка результатов наблюдений за деятельностью обучающегося в процессе освоения образовательной программы;</w:t>
            </w:r>
          </w:p>
          <w:p w:rsidR="00513924" w:rsidRPr="00513924" w:rsidRDefault="00513924" w:rsidP="004F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3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практический контроль</w:t>
            </w: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 w:rsidP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4415E" w:rsidRPr="00513924" w:rsidTr="00DF264D">
        <w:trPr>
          <w:trHeight w:val="198"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Default="00B4415E">
            <w:r w:rsidRPr="00D03C43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…………..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E" w:rsidRPr="00513924" w:rsidRDefault="00B4415E" w:rsidP="00080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9977D8" w:rsidRPr="00151001" w:rsidRDefault="009977D8" w:rsidP="00B44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977D8" w:rsidRPr="00151001" w:rsidSect="005C4E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B7" w:rsidRDefault="00C45DB7" w:rsidP="005C4E12">
      <w:pPr>
        <w:spacing w:after="0" w:line="240" w:lineRule="auto"/>
      </w:pPr>
      <w:r>
        <w:separator/>
      </w:r>
    </w:p>
  </w:endnote>
  <w:endnote w:type="continuationSeparator" w:id="0">
    <w:p w:rsidR="00C45DB7" w:rsidRDefault="00C45DB7" w:rsidP="005C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76972"/>
      <w:docPartObj>
        <w:docPartGallery w:val="Page Numbers (Bottom of Page)"/>
        <w:docPartUnique/>
      </w:docPartObj>
    </w:sdtPr>
    <w:sdtEndPr/>
    <w:sdtContent>
      <w:p w:rsidR="00074115" w:rsidRDefault="00D3434D" w:rsidP="00DF26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B7" w:rsidRDefault="00C45DB7" w:rsidP="005C4E12">
      <w:pPr>
        <w:spacing w:after="0" w:line="240" w:lineRule="auto"/>
      </w:pPr>
      <w:r>
        <w:separator/>
      </w:r>
    </w:p>
  </w:footnote>
  <w:footnote w:type="continuationSeparator" w:id="0">
    <w:p w:rsidR="00C45DB7" w:rsidRDefault="00C45DB7" w:rsidP="005C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15" w:rsidRDefault="00074115" w:rsidP="00DF264D">
    <w:pPr>
      <w:pStyle w:val="a9"/>
      <w:suppressLineNumbers w:val="0"/>
      <w:suppressAutoHyphens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F76"/>
    <w:multiLevelType w:val="hybridMultilevel"/>
    <w:tmpl w:val="6840B87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40CE4"/>
    <w:multiLevelType w:val="hybridMultilevel"/>
    <w:tmpl w:val="8D3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2662B"/>
    <w:multiLevelType w:val="hybridMultilevel"/>
    <w:tmpl w:val="8B6E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A5C65"/>
    <w:multiLevelType w:val="hybridMultilevel"/>
    <w:tmpl w:val="9D0433D2"/>
    <w:lvl w:ilvl="0" w:tplc="F2D68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1"/>
    <w:rsid w:val="0000551D"/>
    <w:rsid w:val="00005C85"/>
    <w:rsid w:val="00014274"/>
    <w:rsid w:val="00025DC5"/>
    <w:rsid w:val="00067FB6"/>
    <w:rsid w:val="00074115"/>
    <w:rsid w:val="00080569"/>
    <w:rsid w:val="00095C01"/>
    <w:rsid w:val="000A2725"/>
    <w:rsid w:val="000C2937"/>
    <w:rsid w:val="000C378B"/>
    <w:rsid w:val="00126785"/>
    <w:rsid w:val="00127149"/>
    <w:rsid w:val="00151001"/>
    <w:rsid w:val="001B2B5A"/>
    <w:rsid w:val="001C5A7C"/>
    <w:rsid w:val="002371F2"/>
    <w:rsid w:val="002866A3"/>
    <w:rsid w:val="002F0C9F"/>
    <w:rsid w:val="002F4F9E"/>
    <w:rsid w:val="00390BC1"/>
    <w:rsid w:val="00390D14"/>
    <w:rsid w:val="003F41D3"/>
    <w:rsid w:val="00456987"/>
    <w:rsid w:val="004D0A2D"/>
    <w:rsid w:val="004F4147"/>
    <w:rsid w:val="00513924"/>
    <w:rsid w:val="00571E37"/>
    <w:rsid w:val="005C0CC9"/>
    <w:rsid w:val="005C4E12"/>
    <w:rsid w:val="005E0378"/>
    <w:rsid w:val="005F35C3"/>
    <w:rsid w:val="00601E11"/>
    <w:rsid w:val="00653F3D"/>
    <w:rsid w:val="006655EF"/>
    <w:rsid w:val="006D189F"/>
    <w:rsid w:val="00713460"/>
    <w:rsid w:val="00724F08"/>
    <w:rsid w:val="00762CB3"/>
    <w:rsid w:val="008206D5"/>
    <w:rsid w:val="00826750"/>
    <w:rsid w:val="0094148C"/>
    <w:rsid w:val="00977715"/>
    <w:rsid w:val="00985A97"/>
    <w:rsid w:val="00991D87"/>
    <w:rsid w:val="009977D8"/>
    <w:rsid w:val="009C51B2"/>
    <w:rsid w:val="00A21405"/>
    <w:rsid w:val="00A915CF"/>
    <w:rsid w:val="00B059DC"/>
    <w:rsid w:val="00B15B5B"/>
    <w:rsid w:val="00B17E08"/>
    <w:rsid w:val="00B4415E"/>
    <w:rsid w:val="00B4652D"/>
    <w:rsid w:val="00B9748F"/>
    <w:rsid w:val="00BB0ACC"/>
    <w:rsid w:val="00BE6FD4"/>
    <w:rsid w:val="00C45DB7"/>
    <w:rsid w:val="00C828D2"/>
    <w:rsid w:val="00C875BA"/>
    <w:rsid w:val="00CA0CB2"/>
    <w:rsid w:val="00D22CEE"/>
    <w:rsid w:val="00D279FF"/>
    <w:rsid w:val="00D3434D"/>
    <w:rsid w:val="00D82A67"/>
    <w:rsid w:val="00DB667B"/>
    <w:rsid w:val="00DD1178"/>
    <w:rsid w:val="00DF264D"/>
    <w:rsid w:val="00E143D3"/>
    <w:rsid w:val="00E40CA6"/>
    <w:rsid w:val="00ED1BDC"/>
    <w:rsid w:val="00FC45E5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3182-F42E-4B72-8C33-1B6BE15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67"/>
  </w:style>
  <w:style w:type="paragraph" w:styleId="1">
    <w:name w:val="heading 1"/>
    <w:basedOn w:val="a"/>
    <w:next w:val="a"/>
    <w:link w:val="10"/>
    <w:uiPriority w:val="9"/>
    <w:qFormat/>
    <w:rsid w:val="00151001"/>
    <w:pPr>
      <w:keepNext/>
      <w:numPr>
        <w:numId w:val="1"/>
      </w:numPr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0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001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00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510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10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1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510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1001"/>
  </w:style>
  <w:style w:type="character" w:styleId="a3">
    <w:name w:val="Hyperlink"/>
    <w:basedOn w:val="a0"/>
    <w:uiPriority w:val="99"/>
    <w:semiHidden/>
    <w:unhideWhenUsed/>
    <w:rsid w:val="0015100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001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151001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1510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semiHidden/>
    <w:unhideWhenUsed/>
    <w:rsid w:val="00151001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151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151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15100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1510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510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1510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caption"/>
    <w:basedOn w:val="a"/>
    <w:uiPriority w:val="35"/>
    <w:semiHidden/>
    <w:unhideWhenUsed/>
    <w:qFormat/>
    <w:rsid w:val="001510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Body Text"/>
    <w:basedOn w:val="a"/>
    <w:link w:val="12"/>
    <w:uiPriority w:val="99"/>
    <w:semiHidden/>
    <w:unhideWhenUsed/>
    <w:rsid w:val="00151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uiPriority w:val="99"/>
    <w:semiHidden/>
    <w:rsid w:val="00151001"/>
  </w:style>
  <w:style w:type="paragraph" w:styleId="af0">
    <w:name w:val="List"/>
    <w:basedOn w:val="ae"/>
    <w:uiPriority w:val="99"/>
    <w:semiHidden/>
    <w:unhideWhenUsed/>
    <w:rsid w:val="00151001"/>
    <w:rPr>
      <w:rFonts w:cs="Mangal"/>
    </w:rPr>
  </w:style>
  <w:style w:type="paragraph" w:styleId="af1">
    <w:name w:val="Title"/>
    <w:basedOn w:val="a"/>
    <w:link w:val="af2"/>
    <w:uiPriority w:val="10"/>
    <w:qFormat/>
    <w:rsid w:val="001510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151001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51001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51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5100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51001"/>
    <w:rPr>
      <w:rFonts w:ascii="Times New Roman" w:eastAsia="Times New Roman" w:hAnsi="Times New Roman" w:cs="Times New Roman"/>
      <w:b/>
      <w:bCs/>
      <w:color w:val="000000"/>
      <w:sz w:val="20"/>
      <w:szCs w:val="19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100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19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1001"/>
    <w:rPr>
      <w:rFonts w:ascii="Times New Roman" w:eastAsia="Times New Roman" w:hAnsi="Times New Roman" w:cs="Times New Roman"/>
      <w:color w:val="000000"/>
      <w:sz w:val="20"/>
      <w:szCs w:val="19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5100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51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5100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1001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No Spacing"/>
    <w:uiPriority w:val="1"/>
    <w:qFormat/>
    <w:rsid w:val="0015100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8">
    <w:name w:val="List Paragraph"/>
    <w:basedOn w:val="a"/>
    <w:uiPriority w:val="99"/>
    <w:qFormat/>
    <w:rsid w:val="001510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151001"/>
    <w:pPr>
      <w:keepLines/>
      <w:numPr>
        <w:numId w:val="0"/>
      </w:numPr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fa">
    <w:name w:val="Заголовок"/>
    <w:basedOn w:val="a"/>
    <w:next w:val="ae"/>
    <w:uiPriority w:val="99"/>
    <w:semiHidden/>
    <w:rsid w:val="0015100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uiPriority w:val="99"/>
    <w:semiHidden/>
    <w:rsid w:val="0015100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Список 21"/>
    <w:basedOn w:val="a"/>
    <w:uiPriority w:val="99"/>
    <w:semiHidden/>
    <w:rsid w:val="0015100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semiHidden/>
    <w:rsid w:val="0015100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21"/>
    <w:basedOn w:val="a"/>
    <w:uiPriority w:val="99"/>
    <w:semiHidden/>
    <w:rsid w:val="001510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Знак2"/>
    <w:basedOn w:val="a"/>
    <w:uiPriority w:val="99"/>
    <w:semiHidden/>
    <w:rsid w:val="0015100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uiPriority w:val="99"/>
    <w:semiHidden/>
    <w:rsid w:val="001510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uiPriority w:val="99"/>
    <w:semiHidden/>
    <w:rsid w:val="00151001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uiPriority w:val="99"/>
    <w:semiHidden/>
    <w:rsid w:val="00151001"/>
  </w:style>
  <w:style w:type="paragraph" w:customStyle="1" w:styleId="ConsPlusNormal">
    <w:name w:val="ConsPlusNormal"/>
    <w:uiPriority w:val="99"/>
    <w:semiHidden/>
    <w:rsid w:val="0015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5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151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51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4">
    <w:name w:val="Pa4"/>
    <w:basedOn w:val="Default"/>
    <w:next w:val="Default"/>
    <w:uiPriority w:val="99"/>
    <w:semiHidden/>
    <w:rsid w:val="00151001"/>
    <w:pPr>
      <w:spacing w:line="241" w:lineRule="atLeast"/>
    </w:pPr>
    <w:rPr>
      <w:color w:val="auto"/>
    </w:rPr>
  </w:style>
  <w:style w:type="character" w:customStyle="1" w:styleId="14">
    <w:name w:val="Основной шрифт абзаца1"/>
    <w:rsid w:val="00151001"/>
  </w:style>
  <w:style w:type="character" w:customStyle="1" w:styleId="afe">
    <w:name w:val="Символ сноски"/>
    <w:rsid w:val="00151001"/>
    <w:rPr>
      <w:vertAlign w:val="superscript"/>
    </w:rPr>
  </w:style>
  <w:style w:type="character" w:customStyle="1" w:styleId="aff">
    <w:name w:val="Символ нумерации"/>
    <w:rsid w:val="00151001"/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15100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15100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51001"/>
    <w:rPr>
      <w:rFonts w:ascii="Times New Roman" w:hAnsi="Times New Roman" w:cs="Times New Roman" w:hint="default"/>
    </w:rPr>
  </w:style>
  <w:style w:type="table" w:styleId="aff0">
    <w:name w:val="Table Grid"/>
    <w:basedOn w:val="a1"/>
    <w:uiPriority w:val="59"/>
    <w:rsid w:val="0015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151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15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14"/>
    <w:uiPriority w:val="99"/>
    <w:semiHidden/>
    <w:unhideWhenUsed/>
    <w:rsid w:val="00151001"/>
    <w:rPr>
      <w:rFonts w:ascii="Times New Roman" w:hAnsi="Times New Roman" w:cs="Times New Roman" w:hint="default"/>
    </w:rPr>
  </w:style>
  <w:style w:type="paragraph" w:customStyle="1" w:styleId="TextZtb">
    <w:name w:val="Text_Ztb"/>
    <w:basedOn w:val="a"/>
    <w:link w:val="TextZtb0"/>
    <w:qFormat/>
    <w:rsid w:val="004D0A2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Ztb0">
    <w:name w:val="Text_Ztb Знак"/>
    <w:link w:val="TextZtb"/>
    <w:rsid w:val="004D0A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7226-A406-40D9-9CAE-4C80846B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М Н</dc:creator>
  <cp:lastModifiedBy>Пользователь</cp:lastModifiedBy>
  <cp:revision>4</cp:revision>
  <cp:lastPrinted>2017-11-20T03:01:00Z</cp:lastPrinted>
  <dcterms:created xsi:type="dcterms:W3CDTF">2019-09-16T12:53:00Z</dcterms:created>
  <dcterms:modified xsi:type="dcterms:W3CDTF">2020-10-06T12:58:00Z</dcterms:modified>
</cp:coreProperties>
</file>